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E40ED8" w:rsidRPr="00D97AAD" w14:paraId="63C64CA8" w14:textId="77777777" w:rsidTr="00E4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114AA3" w14:textId="1CDE3514" w:rsidR="00E40ED8" w:rsidRPr="00D97AAD" w:rsidRDefault="00E40ED8" w:rsidP="003B048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E40ED8" w:rsidRPr="00D97AAD" w:rsidRDefault="00E40ED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E40ED8" w:rsidRPr="00D97AAD" w:rsidRDefault="00E40ED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65E36E" w14:textId="30A68C98" w:rsidR="00E40ED8" w:rsidRPr="0073200B" w:rsidRDefault="00E40ED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E40ED8" w:rsidRPr="00D97AAD" w:rsidRDefault="00E40ED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C924DFB" w14:textId="77777777" w:rsidR="00E40ED8" w:rsidRPr="0073200B" w:rsidRDefault="00E40ED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40ED8" w:rsidRPr="00D97AAD" w14:paraId="0656A7DB" w14:textId="77777777" w:rsidTr="00731B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D2A979F" w14:textId="77777777" w:rsidR="00E40ED8" w:rsidRPr="00D97AAD" w:rsidRDefault="00E40ED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E40ED8" w:rsidRPr="00D97AAD" w:rsidRDefault="00E40ED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C40D466" w14:textId="77777777" w:rsidR="00E40ED8" w:rsidRPr="00D97AAD" w:rsidRDefault="00E40ED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E40ED8" w:rsidRPr="00D97AAD" w:rsidRDefault="00E40ED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91A4E25" w14:textId="77777777" w:rsidR="00E40ED8" w:rsidRPr="00D97AAD" w:rsidRDefault="00E40ED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E40ED8" w:rsidRPr="00D97AAD" w:rsidRDefault="00E40ED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E40ED8" w:rsidRPr="00D97AAD" w:rsidRDefault="00E40ED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E40ED8" w:rsidRPr="00D97AAD" w:rsidRDefault="00E40ED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E40ED8" w:rsidRPr="00D97AAD" w:rsidRDefault="00E40ED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C2E9" w14:textId="77777777" w:rsidR="009E7378" w:rsidRDefault="009E7378">
      <w:r>
        <w:separator/>
      </w:r>
    </w:p>
  </w:endnote>
  <w:endnote w:type="continuationSeparator" w:id="0">
    <w:p w14:paraId="6FB4B49F" w14:textId="77777777" w:rsidR="009E7378" w:rsidRDefault="009E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40ED8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369B1" w14:textId="77777777" w:rsidR="009E7378" w:rsidRDefault="009E7378">
      <w:r>
        <w:separator/>
      </w:r>
    </w:p>
  </w:footnote>
  <w:footnote w:type="continuationSeparator" w:id="0">
    <w:p w14:paraId="27472520" w14:textId="77777777" w:rsidR="009E7378" w:rsidRDefault="009E737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E40ED8" w:rsidRPr="003A2508" w:rsidRDefault="00E40ED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408894">
    <w:abstractNumId w:val="1"/>
  </w:num>
  <w:num w:numId="2" w16cid:durableId="1781604325">
    <w:abstractNumId w:val="2"/>
  </w:num>
  <w:num w:numId="3" w16cid:durableId="374283097">
    <w:abstractNumId w:val="3"/>
  </w:num>
  <w:num w:numId="4" w16cid:durableId="377244853">
    <w:abstractNumId w:val="4"/>
  </w:num>
  <w:num w:numId="5" w16cid:durableId="1959020547">
    <w:abstractNumId w:val="5"/>
  </w:num>
  <w:num w:numId="6" w16cid:durableId="1571699033">
    <w:abstractNumId w:val="6"/>
  </w:num>
  <w:num w:numId="7" w16cid:durableId="1674258259">
    <w:abstractNumId w:val="7"/>
  </w:num>
  <w:num w:numId="8" w16cid:durableId="1235623080">
    <w:abstractNumId w:val="8"/>
  </w:num>
  <w:num w:numId="9" w16cid:durableId="1303266432">
    <w:abstractNumId w:val="9"/>
  </w:num>
  <w:num w:numId="10" w16cid:durableId="376124713">
    <w:abstractNumId w:val="27"/>
  </w:num>
  <w:num w:numId="11" w16cid:durableId="238561612">
    <w:abstractNumId w:val="32"/>
  </w:num>
  <w:num w:numId="12" w16cid:durableId="749501411">
    <w:abstractNumId w:val="26"/>
  </w:num>
  <w:num w:numId="13" w16cid:durableId="1395080113">
    <w:abstractNumId w:val="30"/>
  </w:num>
  <w:num w:numId="14" w16cid:durableId="2075078465">
    <w:abstractNumId w:val="33"/>
  </w:num>
  <w:num w:numId="15" w16cid:durableId="1521353805">
    <w:abstractNumId w:val="0"/>
  </w:num>
  <w:num w:numId="16" w16cid:durableId="185676637">
    <w:abstractNumId w:val="19"/>
  </w:num>
  <w:num w:numId="17" w16cid:durableId="633147359">
    <w:abstractNumId w:val="23"/>
  </w:num>
  <w:num w:numId="18" w16cid:durableId="1972854851">
    <w:abstractNumId w:val="11"/>
  </w:num>
  <w:num w:numId="19" w16cid:durableId="873662786">
    <w:abstractNumId w:val="28"/>
  </w:num>
  <w:num w:numId="20" w16cid:durableId="1808473671">
    <w:abstractNumId w:val="37"/>
  </w:num>
  <w:num w:numId="21" w16cid:durableId="1729375583">
    <w:abstractNumId w:val="35"/>
  </w:num>
  <w:num w:numId="22" w16cid:durableId="2060011820">
    <w:abstractNumId w:val="12"/>
  </w:num>
  <w:num w:numId="23" w16cid:durableId="1350566220">
    <w:abstractNumId w:val="15"/>
  </w:num>
  <w:num w:numId="24" w16cid:durableId="13242419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46277897">
    <w:abstractNumId w:val="22"/>
  </w:num>
  <w:num w:numId="26" w16cid:durableId="95490058">
    <w:abstractNumId w:val="13"/>
  </w:num>
  <w:num w:numId="27" w16cid:durableId="462119850">
    <w:abstractNumId w:val="18"/>
  </w:num>
  <w:num w:numId="28" w16cid:durableId="1653679766">
    <w:abstractNumId w:val="14"/>
  </w:num>
  <w:num w:numId="29" w16cid:durableId="1757744788">
    <w:abstractNumId w:val="36"/>
  </w:num>
  <w:num w:numId="30" w16cid:durableId="843324406">
    <w:abstractNumId w:val="25"/>
  </w:num>
  <w:num w:numId="31" w16cid:durableId="1961721843">
    <w:abstractNumId w:val="17"/>
  </w:num>
  <w:num w:numId="32" w16cid:durableId="2136634385">
    <w:abstractNumId w:val="31"/>
  </w:num>
  <w:num w:numId="33" w16cid:durableId="453642682">
    <w:abstractNumId w:val="29"/>
  </w:num>
  <w:num w:numId="34" w16cid:durableId="1301691156">
    <w:abstractNumId w:val="24"/>
  </w:num>
  <w:num w:numId="35" w16cid:durableId="593242943">
    <w:abstractNumId w:val="10"/>
  </w:num>
  <w:num w:numId="36" w16cid:durableId="873927985">
    <w:abstractNumId w:val="21"/>
  </w:num>
  <w:num w:numId="37" w16cid:durableId="1130049836">
    <w:abstractNumId w:val="16"/>
  </w:num>
  <w:num w:numId="38" w16cid:durableId="13620479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4771966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4FE3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378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46947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0ED8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F246-1735-48F6-A8A8-7BAF502B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Anna Michalska</cp:lastModifiedBy>
  <cp:revision>2</cp:revision>
  <cp:lastPrinted>2018-10-01T08:37:00Z</cp:lastPrinted>
  <dcterms:created xsi:type="dcterms:W3CDTF">2022-12-15T10:55:00Z</dcterms:created>
  <dcterms:modified xsi:type="dcterms:W3CDTF">2022-12-15T10:55:00Z</dcterms:modified>
</cp:coreProperties>
</file>